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5" w:rsidRDefault="004C4085">
      <w:pPr>
        <w:widowControl w:val="0"/>
        <w:autoSpaceDE w:val="0"/>
        <w:autoSpaceDN w:val="0"/>
        <w:adjustRightInd w:val="0"/>
        <w:spacing w:after="100" w:line="276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Cleveland County Historical Society</w:t>
      </w:r>
    </w:p>
    <w:p w:rsidR="004C4085" w:rsidRPr="001B7C17" w:rsidRDefault="00E317AD">
      <w:pPr>
        <w:widowControl w:val="0"/>
        <w:autoSpaceDE w:val="0"/>
        <w:autoSpaceDN w:val="0"/>
        <w:adjustRightInd w:val="0"/>
        <w:spacing w:after="100" w:line="276" w:lineRule="auto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Minutes for </w:t>
      </w:r>
      <w:r w:rsidR="004F04F9">
        <w:rPr>
          <w:rFonts w:ascii="Calibri" w:hAnsi="Calibri" w:cs="Helvetica"/>
          <w:sz w:val="26"/>
          <w:szCs w:val="26"/>
        </w:rPr>
        <w:t>April</w:t>
      </w:r>
      <w:r w:rsidR="004C4085">
        <w:rPr>
          <w:rFonts w:ascii="Helvetica" w:hAnsi="Helvetica" w:cs="Helvetica"/>
          <w:sz w:val="26"/>
          <w:szCs w:val="26"/>
        </w:rPr>
        <w:t xml:space="preserve"> </w:t>
      </w:r>
      <w:r w:rsidR="004F04F9">
        <w:rPr>
          <w:rFonts w:ascii="Calibri" w:hAnsi="Calibri" w:cs="Helvetica"/>
          <w:sz w:val="26"/>
          <w:szCs w:val="26"/>
        </w:rPr>
        <w:t>6</w:t>
      </w:r>
      <w:r w:rsidR="004C4085">
        <w:rPr>
          <w:rFonts w:ascii="Helvetica" w:hAnsi="Helvetica" w:cs="Helvetica"/>
          <w:sz w:val="26"/>
          <w:szCs w:val="26"/>
        </w:rPr>
        <w:t>, 201</w:t>
      </w:r>
      <w:r w:rsidR="001B7C17">
        <w:rPr>
          <w:rFonts w:ascii="Calibri" w:hAnsi="Calibri" w:cs="Helvetica"/>
          <w:sz w:val="26"/>
          <w:szCs w:val="26"/>
        </w:rPr>
        <w:t>6</w:t>
      </w:r>
    </w:p>
    <w:p w:rsidR="004C4085" w:rsidRPr="001B7C17" w:rsidRDefault="004C4085">
      <w:pPr>
        <w:widowControl w:val="0"/>
        <w:autoSpaceDE w:val="0"/>
        <w:autoSpaceDN w:val="0"/>
        <w:adjustRightInd w:val="0"/>
        <w:spacing w:after="100" w:line="276" w:lineRule="auto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Members: </w:t>
      </w:r>
      <w:r w:rsidR="001B7C17">
        <w:rPr>
          <w:rFonts w:ascii="Calibri" w:hAnsi="Calibri" w:cs="Helvetica"/>
          <w:sz w:val="26"/>
          <w:szCs w:val="26"/>
        </w:rPr>
        <w:t>Vernon Mad</w:t>
      </w:r>
      <w:r w:rsidR="002E3CD1">
        <w:rPr>
          <w:rFonts w:ascii="Calibri" w:hAnsi="Calibri" w:cs="Helvetica"/>
          <w:sz w:val="26"/>
          <w:szCs w:val="26"/>
        </w:rPr>
        <w:t xml:space="preserve">dux, </w:t>
      </w:r>
      <w:r w:rsidR="001B7C17">
        <w:rPr>
          <w:rFonts w:ascii="Calibri" w:hAnsi="Calibri" w:cs="Helvetica"/>
          <w:sz w:val="26"/>
          <w:szCs w:val="26"/>
        </w:rPr>
        <w:t xml:space="preserve">Sue Schrems, Barbara Million, </w:t>
      </w:r>
      <w:r w:rsidR="002E3CD1">
        <w:rPr>
          <w:rFonts w:ascii="Calibri" w:hAnsi="Calibri" w:cs="Helvetica"/>
          <w:sz w:val="26"/>
          <w:szCs w:val="26"/>
        </w:rPr>
        <w:t>Dan Re</w:t>
      </w:r>
      <w:r w:rsidR="005F00F1">
        <w:rPr>
          <w:rFonts w:ascii="Calibri" w:hAnsi="Calibri" w:cs="Helvetica"/>
          <w:sz w:val="26"/>
          <w:szCs w:val="26"/>
        </w:rPr>
        <w:t>i</w:t>
      </w:r>
      <w:bookmarkStart w:id="0" w:name="_GoBack"/>
      <w:bookmarkEnd w:id="0"/>
      <w:r w:rsidR="002E3CD1">
        <w:rPr>
          <w:rFonts w:ascii="Calibri" w:hAnsi="Calibri" w:cs="Helvetica"/>
          <w:sz w:val="26"/>
          <w:szCs w:val="26"/>
        </w:rPr>
        <w:t>nke</w:t>
      </w:r>
      <w:r w:rsidR="001B7C17">
        <w:rPr>
          <w:rFonts w:ascii="Calibri" w:hAnsi="Calibri" w:cs="Helvetica"/>
          <w:sz w:val="26"/>
          <w:szCs w:val="26"/>
        </w:rPr>
        <w:t>, Stephanie Hixon, Rob Million, and Riley Million.</w:t>
      </w:r>
    </w:p>
    <w:p w:rsidR="004C4085" w:rsidRDefault="004C408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</w:p>
    <w:p w:rsidR="004C4085" w:rsidRDefault="004C4085" w:rsidP="000A3A1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</w:t>
      </w:r>
      <w:r>
        <w:rPr>
          <w:rFonts w:ascii="Helvetica" w:hAnsi="Helvetica" w:cs="Helvetica"/>
          <w:sz w:val="26"/>
          <w:szCs w:val="26"/>
        </w:rPr>
        <w:tab/>
        <w:t>Call to Order (6:3</w:t>
      </w:r>
      <w:r w:rsidR="00564F81">
        <w:rPr>
          <w:rFonts w:ascii="Calibri" w:hAnsi="Calibri" w:cs="Helvetica"/>
          <w:sz w:val="26"/>
          <w:szCs w:val="26"/>
        </w:rPr>
        <w:t>0</w:t>
      </w:r>
      <w:r>
        <w:rPr>
          <w:rFonts w:ascii="Helvetica" w:hAnsi="Helvetica" w:cs="Helvetica"/>
          <w:sz w:val="26"/>
          <w:szCs w:val="26"/>
        </w:rPr>
        <w:t xml:space="preserve">) </w:t>
      </w:r>
    </w:p>
    <w:p w:rsidR="004C4085" w:rsidRDefault="00E2352C" w:rsidP="000A3A1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  <w:sz w:val="26"/>
          <w:szCs w:val="26"/>
        </w:rPr>
        <w:tab/>
        <w:t>Approval of Minutes</w:t>
      </w:r>
      <w:r w:rsidR="004C4085">
        <w:rPr>
          <w:rFonts w:ascii="Helvetica" w:hAnsi="Helvetica" w:cs="Helvetica"/>
          <w:sz w:val="26"/>
          <w:szCs w:val="26"/>
        </w:rPr>
        <w:t>.</w:t>
      </w:r>
    </w:p>
    <w:p w:rsidR="004E2FBA" w:rsidRDefault="004E2FBA" w:rsidP="00564F81">
      <w:pPr>
        <w:widowControl w:val="0"/>
        <w:autoSpaceDE w:val="0"/>
        <w:autoSpaceDN w:val="0"/>
        <w:adjustRightInd w:val="0"/>
        <w:spacing w:after="100" w:line="276" w:lineRule="auto"/>
        <w:rPr>
          <w:rFonts w:ascii="Helvetica" w:hAnsi="Helvetica" w:cs="Helvetica"/>
          <w:sz w:val="26"/>
          <w:szCs w:val="26"/>
        </w:rPr>
      </w:pPr>
    </w:p>
    <w:p w:rsidR="004C4085" w:rsidRDefault="00564F81" w:rsidP="00570E52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Calibri" w:hAnsi="Calibri" w:cs="Helvetica"/>
          <w:sz w:val="26"/>
          <w:szCs w:val="26"/>
        </w:rPr>
        <w:t>2</w:t>
      </w:r>
      <w:r w:rsidR="004C4085">
        <w:rPr>
          <w:rFonts w:ascii="Helvetica" w:hAnsi="Helvetica" w:cs="Helvetica"/>
          <w:sz w:val="26"/>
          <w:szCs w:val="26"/>
        </w:rPr>
        <w:t>.</w:t>
      </w:r>
      <w:r w:rsidR="004C4085">
        <w:rPr>
          <w:rFonts w:ascii="Helvetica" w:hAnsi="Helvetica" w:cs="Helvetica"/>
          <w:sz w:val="26"/>
          <w:szCs w:val="26"/>
        </w:rPr>
        <w:tab/>
        <w:t>City Report:</w:t>
      </w:r>
    </w:p>
    <w:p w:rsidR="004C4085" w:rsidRDefault="004C4085" w:rsidP="00570E52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A93B15">
        <w:rPr>
          <w:rFonts w:ascii="Calibri" w:hAnsi="Calibri" w:cs="Helvetica"/>
          <w:sz w:val="26"/>
          <w:szCs w:val="26"/>
        </w:rPr>
        <w:t>James Briggs not present</w:t>
      </w:r>
      <w:r>
        <w:rPr>
          <w:rFonts w:ascii="Helvetica" w:hAnsi="Helvetica" w:cs="Helvetica"/>
          <w:sz w:val="26"/>
          <w:szCs w:val="26"/>
        </w:rPr>
        <w:t>.</w:t>
      </w:r>
    </w:p>
    <w:p w:rsidR="00A93B15" w:rsidRPr="00A93B15" w:rsidRDefault="00A93B15" w:rsidP="00570E52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Lighting issues.</w:t>
      </w:r>
    </w:p>
    <w:p w:rsidR="00570E52" w:rsidRPr="00570E52" w:rsidRDefault="00570E52" w:rsidP="00A93B15">
      <w:pPr>
        <w:widowControl w:val="0"/>
        <w:autoSpaceDE w:val="0"/>
        <w:autoSpaceDN w:val="0"/>
        <w:adjustRightInd w:val="0"/>
        <w:spacing w:after="100" w:line="276" w:lineRule="auto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ab/>
        <w:t xml:space="preserve">   •</w:t>
      </w:r>
      <w:r>
        <w:rPr>
          <w:rFonts w:ascii="Calibri" w:hAnsi="Calibri" w:cs="Helvetica"/>
          <w:sz w:val="26"/>
          <w:szCs w:val="26"/>
        </w:rPr>
        <w:t xml:space="preserve">  </w:t>
      </w:r>
      <w:r w:rsidR="00A93B15">
        <w:rPr>
          <w:rFonts w:ascii="Calibri" w:hAnsi="Calibri" w:cs="Helvetica"/>
          <w:sz w:val="26"/>
          <w:szCs w:val="26"/>
        </w:rPr>
        <w:t>Get water to home turned on.</w:t>
      </w:r>
    </w:p>
    <w:p w:rsidR="004C4085" w:rsidRDefault="004C408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</w:p>
    <w:p w:rsidR="004C4085" w:rsidRDefault="004C4085" w:rsidP="00570E52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4.</w:t>
      </w:r>
      <w:r>
        <w:rPr>
          <w:rFonts w:ascii="Helvetica" w:hAnsi="Helvetica" w:cs="Helvetica"/>
          <w:sz w:val="26"/>
          <w:szCs w:val="26"/>
        </w:rPr>
        <w:tab/>
      </w:r>
      <w:r w:rsidR="006517DA">
        <w:rPr>
          <w:rFonts w:ascii="Calibri" w:hAnsi="Calibri" w:cs="Helvetica"/>
          <w:sz w:val="26"/>
          <w:szCs w:val="26"/>
        </w:rPr>
        <w:t>President’s</w:t>
      </w:r>
      <w:r>
        <w:rPr>
          <w:rFonts w:ascii="Helvetica" w:hAnsi="Helvetica" w:cs="Helvetica"/>
          <w:sz w:val="26"/>
          <w:szCs w:val="26"/>
        </w:rPr>
        <w:t xml:space="preserve"> Report:</w:t>
      </w:r>
    </w:p>
    <w:p w:rsidR="004C4085" w:rsidRDefault="004C4085" w:rsidP="00570E52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9E7BD8">
        <w:rPr>
          <w:rFonts w:ascii="Calibri" w:hAnsi="Calibri" w:cs="Helvetica"/>
          <w:sz w:val="26"/>
          <w:szCs w:val="26"/>
        </w:rPr>
        <w:t>Vernon’s nephew not available for 89er Day.</w:t>
      </w:r>
    </w:p>
    <w:p w:rsidR="006517DA" w:rsidRDefault="006517DA" w:rsidP="006517DA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9E7BD8">
        <w:rPr>
          <w:rFonts w:ascii="Calibri" w:hAnsi="Calibri" w:cs="Helvetica"/>
          <w:sz w:val="26"/>
          <w:szCs w:val="26"/>
        </w:rPr>
        <w:t>Plans to recover the settee – paid with from restoration fund?</w:t>
      </w:r>
    </w:p>
    <w:p w:rsidR="006517DA" w:rsidRDefault="006517DA" w:rsidP="006517DA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9E7BD8">
        <w:rPr>
          <w:rFonts w:ascii="Calibri" w:hAnsi="Calibri" w:cs="Helvetica"/>
          <w:sz w:val="26"/>
          <w:szCs w:val="26"/>
        </w:rPr>
        <w:t>Motion made to recover the settee.</w:t>
      </w:r>
    </w:p>
    <w:p w:rsidR="009E7BD8" w:rsidRDefault="009E7BD8" w:rsidP="006517DA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</w:t>
      </w:r>
      <w:r w:rsidR="00BB1E6E">
        <w:rPr>
          <w:rFonts w:ascii="Calibri" w:hAnsi="Calibri" w:cs="Helvetica"/>
          <w:sz w:val="26"/>
          <w:szCs w:val="26"/>
        </w:rPr>
        <w:t>Book signing at Barnes &amp; Noble – Sat. 16</w:t>
      </w:r>
      <w:r w:rsidR="00BB1E6E" w:rsidRPr="00BB1E6E">
        <w:rPr>
          <w:rFonts w:ascii="Calibri" w:hAnsi="Calibri" w:cs="Helvetica"/>
          <w:sz w:val="26"/>
          <w:szCs w:val="26"/>
          <w:vertAlign w:val="superscript"/>
        </w:rPr>
        <w:t>th</w:t>
      </w:r>
      <w:r w:rsidR="00BB1E6E">
        <w:rPr>
          <w:rFonts w:ascii="Calibri" w:hAnsi="Calibri" w:cs="Helvetica"/>
          <w:sz w:val="26"/>
          <w:szCs w:val="26"/>
        </w:rPr>
        <w:t xml:space="preserve"> 2-4pm</w:t>
      </w:r>
    </w:p>
    <w:p w:rsidR="00BB1E6E" w:rsidRDefault="00BB1E6E" w:rsidP="006517DA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Transcript microfilm collection.</w:t>
      </w:r>
    </w:p>
    <w:p w:rsidR="00BB1E6E" w:rsidRDefault="00BB1E6E" w:rsidP="006517DA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Adding $15 fee for access to Transcript files.</w:t>
      </w:r>
    </w:p>
    <w:p w:rsidR="00BB1E6E" w:rsidRDefault="00BB1E6E" w:rsidP="006517DA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Motion made to add access to Transcript files to membership package.</w:t>
      </w:r>
    </w:p>
    <w:p w:rsidR="00BB1E6E" w:rsidRPr="00BB1E6E" w:rsidRDefault="00BB1E6E" w:rsidP="006517DA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Motion passed.</w:t>
      </w:r>
    </w:p>
    <w:p w:rsidR="004C4085" w:rsidRDefault="004C408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</w:p>
    <w:p w:rsidR="004C4085" w:rsidRDefault="004C4085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5.</w:t>
      </w:r>
      <w:r>
        <w:rPr>
          <w:rFonts w:ascii="Helvetica" w:hAnsi="Helvetica" w:cs="Helvetica"/>
          <w:sz w:val="26"/>
          <w:szCs w:val="26"/>
        </w:rPr>
        <w:tab/>
      </w:r>
      <w:r w:rsidR="006517DA">
        <w:rPr>
          <w:rFonts w:ascii="Calibri" w:hAnsi="Calibri" w:cs="Helvetica"/>
          <w:sz w:val="26"/>
          <w:szCs w:val="26"/>
        </w:rPr>
        <w:t>Financial Report</w:t>
      </w:r>
      <w:r>
        <w:rPr>
          <w:rFonts w:ascii="Helvetica" w:hAnsi="Helvetica" w:cs="Helvetica"/>
          <w:sz w:val="26"/>
          <w:szCs w:val="26"/>
        </w:rPr>
        <w:t>:</w:t>
      </w:r>
    </w:p>
    <w:p w:rsidR="004C4085" w:rsidRPr="00F535B3" w:rsidRDefault="004C4085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 w:rsidR="00A55DAF">
        <w:rPr>
          <w:rFonts w:ascii="Helvetica" w:hAnsi="Helvetica" w:cs="Helvetica"/>
          <w:sz w:val="26"/>
          <w:szCs w:val="26"/>
        </w:rPr>
        <w:tab/>
      </w:r>
      <w:r w:rsidR="00A93B15">
        <w:rPr>
          <w:rFonts w:ascii="Calibri" w:hAnsi="Calibri" w:cs="Helvetica"/>
          <w:sz w:val="26"/>
          <w:szCs w:val="26"/>
        </w:rPr>
        <w:t>Book sales/operating fees</w:t>
      </w:r>
      <w:r w:rsidR="00F535B3">
        <w:rPr>
          <w:rFonts w:ascii="Calibri" w:hAnsi="Calibri" w:cs="Helvetica"/>
          <w:sz w:val="26"/>
          <w:szCs w:val="26"/>
        </w:rPr>
        <w:t>.</w:t>
      </w:r>
    </w:p>
    <w:p w:rsidR="004C4085" w:rsidRDefault="004C4085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A93B15">
        <w:rPr>
          <w:rFonts w:ascii="Calibri" w:hAnsi="Calibri" w:cs="Helvetica"/>
          <w:sz w:val="26"/>
          <w:szCs w:val="26"/>
        </w:rPr>
        <w:t>No taxes taken out of funds</w:t>
      </w:r>
      <w:r w:rsidR="00F535B3">
        <w:rPr>
          <w:rFonts w:ascii="Calibri" w:hAnsi="Calibri" w:cs="Helvetica"/>
          <w:sz w:val="26"/>
          <w:szCs w:val="26"/>
        </w:rPr>
        <w:t xml:space="preserve">. </w:t>
      </w:r>
    </w:p>
    <w:p w:rsidR="00F535B3" w:rsidRPr="00F535B3" w:rsidRDefault="00F535B3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>
        <w:rPr>
          <w:rFonts w:ascii="Calibri" w:hAnsi="Calibri" w:cs="Helvetica"/>
          <w:sz w:val="26"/>
          <w:szCs w:val="26"/>
        </w:rPr>
        <w:t>Approval of report.</w:t>
      </w:r>
    </w:p>
    <w:p w:rsidR="004C4085" w:rsidRDefault="004C408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</w:p>
    <w:p w:rsidR="00A55DAF" w:rsidRDefault="00F535B3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Calibri" w:hAnsi="Calibri" w:cs="Helvetica"/>
          <w:sz w:val="26"/>
          <w:szCs w:val="26"/>
        </w:rPr>
        <w:t>6</w:t>
      </w:r>
      <w:r w:rsidR="00A55DAF">
        <w:rPr>
          <w:rFonts w:ascii="Helvetica" w:hAnsi="Helvetica" w:cs="Helvetica"/>
          <w:sz w:val="26"/>
          <w:szCs w:val="26"/>
        </w:rPr>
        <w:t>.</w:t>
      </w:r>
      <w:r w:rsidR="00A55DAF">
        <w:rPr>
          <w:rFonts w:ascii="Helvetica" w:hAnsi="Helvetica" w:cs="Helvetica"/>
          <w:sz w:val="26"/>
          <w:szCs w:val="26"/>
        </w:rPr>
        <w:tab/>
      </w:r>
      <w:r w:rsidR="00DF03B3">
        <w:rPr>
          <w:rFonts w:ascii="Calibri" w:hAnsi="Calibri" w:cs="Helvetica"/>
          <w:sz w:val="26"/>
          <w:szCs w:val="26"/>
        </w:rPr>
        <w:t>Curator’s Report</w:t>
      </w:r>
      <w:r w:rsidR="00A55DAF">
        <w:rPr>
          <w:rFonts w:ascii="Helvetica" w:hAnsi="Helvetica" w:cs="Helvetica"/>
          <w:sz w:val="26"/>
          <w:szCs w:val="26"/>
        </w:rPr>
        <w:t>:</w:t>
      </w:r>
    </w:p>
    <w:p w:rsidR="00A55DAF" w:rsidRDefault="00A55DAF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3109B8">
        <w:rPr>
          <w:rFonts w:ascii="Calibri" w:hAnsi="Calibri" w:cs="Helvetica"/>
          <w:sz w:val="26"/>
          <w:szCs w:val="26"/>
        </w:rPr>
        <w:t>Visitors for this month included Tim Wantland.</w:t>
      </w:r>
    </w:p>
    <w:p w:rsidR="00A55DAF" w:rsidRDefault="00A55DAF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3109B8">
        <w:rPr>
          <w:rFonts w:ascii="Calibri" w:hAnsi="Calibri" w:cs="Helvetica"/>
          <w:sz w:val="26"/>
          <w:szCs w:val="26"/>
        </w:rPr>
        <w:t>Maintained needed with dining room lights.</w:t>
      </w:r>
    </w:p>
    <w:p w:rsidR="00DF03B3" w:rsidRDefault="00DF03B3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3109B8">
        <w:rPr>
          <w:rFonts w:ascii="Calibri" w:hAnsi="Calibri" w:cs="Helvetica"/>
          <w:sz w:val="26"/>
          <w:szCs w:val="26"/>
        </w:rPr>
        <w:t>Donations from McFarlin Church including history books/Brian Goode Prints.</w:t>
      </w:r>
    </w:p>
    <w:p w:rsidR="00DF03B3" w:rsidRDefault="00DF03B3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3109B8">
        <w:rPr>
          <w:rFonts w:ascii="Calibri" w:hAnsi="Calibri" w:cs="Helvetica"/>
          <w:sz w:val="26"/>
          <w:szCs w:val="26"/>
        </w:rPr>
        <w:t>NAC Mayoral meeting.</w:t>
      </w:r>
    </w:p>
    <w:p w:rsidR="003109B8" w:rsidRDefault="003109B8" w:rsidP="006C54E2">
      <w:pPr>
        <w:widowControl w:val="0"/>
        <w:tabs>
          <w:tab w:val="left" w:pos="7056"/>
        </w:tabs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Good month for gift shop purchases.</w:t>
      </w:r>
    </w:p>
    <w:p w:rsidR="006C54E2" w:rsidRDefault="006C54E2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$41 in donations. </w:t>
      </w:r>
    </w:p>
    <w:p w:rsidR="006C54E2" w:rsidRDefault="006C54E2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Discussion of upcoming events. </w:t>
      </w:r>
    </w:p>
    <w:p w:rsidR="006C54E2" w:rsidRPr="006C54E2" w:rsidRDefault="006C54E2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Calibri" w:hAnsi="Calibri" w:cs="Helvetica"/>
          <w:sz w:val="26"/>
          <w:szCs w:val="26"/>
        </w:rPr>
        <w:t xml:space="preserve">  </w:t>
      </w:r>
      <w:r w:rsidRPr="006C54E2">
        <w:rPr>
          <w:rFonts w:ascii="Calibri" w:hAnsi="Calibri" w:cs="Helvetica"/>
          <w:sz w:val="26"/>
          <w:szCs w:val="26"/>
        </w:rPr>
        <w:t xml:space="preserve">Ruth Updegraff </w:t>
      </w:r>
      <w:r>
        <w:rPr>
          <w:rFonts w:ascii="Calibri" w:hAnsi="Calibri" w:cs="Helvetica"/>
          <w:sz w:val="26"/>
          <w:szCs w:val="26"/>
        </w:rPr>
        <w:t>Park party – plans/exhibition.</w:t>
      </w:r>
    </w:p>
    <w:p w:rsidR="00A55DAF" w:rsidRDefault="00A55DAF" w:rsidP="00A55DAF">
      <w:pPr>
        <w:widowControl w:val="0"/>
        <w:autoSpaceDE w:val="0"/>
        <w:autoSpaceDN w:val="0"/>
        <w:adjustRightInd w:val="0"/>
        <w:spacing w:after="100" w:line="276" w:lineRule="auto"/>
        <w:rPr>
          <w:rFonts w:ascii="Helvetica" w:hAnsi="Helvetica" w:cs="Helvetica"/>
          <w:sz w:val="26"/>
          <w:szCs w:val="26"/>
        </w:rPr>
      </w:pPr>
    </w:p>
    <w:p w:rsidR="004C4085" w:rsidRDefault="00A55DAF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Calibri" w:hAnsi="Calibri" w:cs="Helvetica"/>
          <w:sz w:val="26"/>
          <w:szCs w:val="26"/>
        </w:rPr>
        <w:t>7</w:t>
      </w:r>
      <w:r w:rsidR="004C4085">
        <w:rPr>
          <w:rFonts w:ascii="Helvetica" w:hAnsi="Helvetica" w:cs="Helvetica"/>
          <w:sz w:val="26"/>
          <w:szCs w:val="26"/>
        </w:rPr>
        <w:t>.</w:t>
      </w:r>
      <w:r w:rsidR="004C4085">
        <w:rPr>
          <w:rFonts w:ascii="Helvetica" w:hAnsi="Helvetica" w:cs="Helvetica"/>
          <w:sz w:val="26"/>
          <w:szCs w:val="26"/>
        </w:rPr>
        <w:tab/>
        <w:t>Old Business:</w:t>
      </w:r>
    </w:p>
    <w:p w:rsidR="004C4085" w:rsidRDefault="004C4085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  <w:t>None.</w:t>
      </w:r>
    </w:p>
    <w:p w:rsidR="004C4085" w:rsidRDefault="004C408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</w:p>
    <w:p w:rsidR="004C4085" w:rsidRDefault="00A55DAF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Calibri" w:hAnsi="Calibri" w:cs="Helvetica"/>
          <w:sz w:val="26"/>
          <w:szCs w:val="26"/>
        </w:rPr>
        <w:t>8</w:t>
      </w:r>
      <w:r w:rsidR="004C4085">
        <w:rPr>
          <w:rFonts w:ascii="Helvetica" w:hAnsi="Helvetica" w:cs="Helvetica"/>
          <w:sz w:val="26"/>
          <w:szCs w:val="26"/>
        </w:rPr>
        <w:t>.</w:t>
      </w:r>
      <w:r w:rsidR="004C4085">
        <w:rPr>
          <w:rFonts w:ascii="Helvetica" w:hAnsi="Helvetica" w:cs="Helvetica"/>
          <w:sz w:val="26"/>
          <w:szCs w:val="26"/>
        </w:rPr>
        <w:tab/>
        <w:t>New Business:</w:t>
      </w:r>
    </w:p>
    <w:p w:rsidR="004C4085" w:rsidRPr="00DF03B3" w:rsidRDefault="00DF03B3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Calibri" w:hAnsi="Calibri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•</w:t>
      </w:r>
      <w:r>
        <w:rPr>
          <w:rFonts w:ascii="Helvetica" w:hAnsi="Helvetica" w:cs="Helvetica"/>
          <w:sz w:val="26"/>
          <w:szCs w:val="26"/>
        </w:rPr>
        <w:tab/>
      </w:r>
      <w:r w:rsidR="00A93B15">
        <w:rPr>
          <w:rFonts w:ascii="Calibri" w:hAnsi="Calibri" w:cs="Helvetica"/>
          <w:sz w:val="26"/>
          <w:szCs w:val="26"/>
        </w:rPr>
        <w:t>None.</w:t>
      </w:r>
      <w:r>
        <w:rPr>
          <w:rFonts w:ascii="Helvetica" w:hAnsi="Helvetica" w:cs="Helvetica"/>
          <w:sz w:val="26"/>
          <w:szCs w:val="26"/>
        </w:rPr>
        <w:t xml:space="preserve"> </w:t>
      </w:r>
    </w:p>
    <w:p w:rsidR="004C4085" w:rsidRDefault="004C4085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</w:p>
    <w:p w:rsidR="004C4085" w:rsidRDefault="00A55DAF" w:rsidP="00A55DAF">
      <w:pPr>
        <w:widowControl w:val="0"/>
        <w:autoSpaceDE w:val="0"/>
        <w:autoSpaceDN w:val="0"/>
        <w:adjustRightInd w:val="0"/>
        <w:spacing w:after="100" w:line="276" w:lineRule="auto"/>
        <w:ind w:left="1080"/>
        <w:rPr>
          <w:rFonts w:ascii="Helvetica" w:hAnsi="Helvetica" w:cs="Helvetica"/>
          <w:sz w:val="26"/>
          <w:szCs w:val="26"/>
        </w:rPr>
      </w:pPr>
      <w:r>
        <w:rPr>
          <w:rFonts w:ascii="Calibri" w:hAnsi="Calibri" w:cs="Helvetica"/>
          <w:sz w:val="26"/>
          <w:szCs w:val="26"/>
        </w:rPr>
        <w:t>9</w:t>
      </w:r>
      <w:r w:rsidR="004C4085">
        <w:rPr>
          <w:rFonts w:ascii="Helvetica" w:hAnsi="Helvetica" w:cs="Helvetica"/>
          <w:sz w:val="26"/>
          <w:szCs w:val="26"/>
        </w:rPr>
        <w:t>.</w:t>
      </w:r>
      <w:r w:rsidR="004C4085">
        <w:rPr>
          <w:rFonts w:ascii="Helvetica" w:hAnsi="Helvetica" w:cs="Helvetica"/>
          <w:sz w:val="26"/>
          <w:szCs w:val="26"/>
        </w:rPr>
        <w:tab/>
        <w:t>Motion made to adjourn (7:</w:t>
      </w:r>
      <w:r w:rsidR="00A93B15">
        <w:rPr>
          <w:rFonts w:ascii="Calibri" w:hAnsi="Calibri" w:cs="Helvetica"/>
          <w:sz w:val="26"/>
          <w:szCs w:val="26"/>
        </w:rPr>
        <w:t>22</w:t>
      </w:r>
      <w:r w:rsidR="004C4085">
        <w:rPr>
          <w:rFonts w:ascii="Helvetica" w:hAnsi="Helvetica" w:cs="Helvetica"/>
          <w:sz w:val="26"/>
          <w:szCs w:val="26"/>
        </w:rPr>
        <w:t>).</w:t>
      </w:r>
    </w:p>
    <w:sectPr w:rsidR="004C4085" w:rsidSect="001606D5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2A07518"/>
    <w:multiLevelType w:val="hybridMultilevel"/>
    <w:tmpl w:val="5B589332"/>
    <w:lvl w:ilvl="0" w:tplc="034E2B38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B07E92"/>
    <w:multiLevelType w:val="hybridMultilevel"/>
    <w:tmpl w:val="7244F354"/>
    <w:lvl w:ilvl="0" w:tplc="318889D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2E0F40"/>
    <w:multiLevelType w:val="hybridMultilevel"/>
    <w:tmpl w:val="7E9A6A28"/>
    <w:lvl w:ilvl="0" w:tplc="034E2B38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C215BC"/>
    <w:multiLevelType w:val="hybridMultilevel"/>
    <w:tmpl w:val="E96C66C6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17AD"/>
    <w:rsid w:val="000A3A15"/>
    <w:rsid w:val="000B7667"/>
    <w:rsid w:val="001606D5"/>
    <w:rsid w:val="001B7C17"/>
    <w:rsid w:val="002E3CD1"/>
    <w:rsid w:val="003109B8"/>
    <w:rsid w:val="004C4085"/>
    <w:rsid w:val="004E2FBA"/>
    <w:rsid w:val="004F04F9"/>
    <w:rsid w:val="00564F81"/>
    <w:rsid w:val="00570E52"/>
    <w:rsid w:val="005F00F1"/>
    <w:rsid w:val="006517DA"/>
    <w:rsid w:val="006C54E2"/>
    <w:rsid w:val="009E7BD8"/>
    <w:rsid w:val="00A55DAF"/>
    <w:rsid w:val="00A93B15"/>
    <w:rsid w:val="00BB1E6E"/>
    <w:rsid w:val="00C64AD9"/>
    <w:rsid w:val="00DF03B3"/>
    <w:rsid w:val="00E2352C"/>
    <w:rsid w:val="00E317AD"/>
    <w:rsid w:val="00F535B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mccn</dc:creator>
  <cp:keywords/>
  <dc:description/>
  <cp:lastModifiedBy>vernon maddux</cp:lastModifiedBy>
  <cp:revision>2</cp:revision>
  <dcterms:created xsi:type="dcterms:W3CDTF">2016-05-06T21:46:00Z</dcterms:created>
  <dcterms:modified xsi:type="dcterms:W3CDTF">2016-05-06T21:46:00Z</dcterms:modified>
</cp:coreProperties>
</file>